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BEC6" w14:textId="167E87CA" w:rsidR="000179AC" w:rsidRPr="00824619" w:rsidRDefault="000179AC" w:rsidP="00824619">
      <w:pPr>
        <w:rPr>
          <w:rFonts w:ascii="Times New Roman" w:eastAsia="Times New Roman" w:hAnsi="Times New Roman" w:cs="Times New Roman"/>
          <w:sz w:val="24"/>
          <w:szCs w:val="24"/>
        </w:rPr>
      </w:pPr>
      <w:r w:rsidRPr="000179AC">
        <w:rPr>
          <w:rFonts w:ascii="Times New Roman" w:hAnsi="Times New Roman" w:cs="Times New Roman"/>
          <w:sz w:val="24"/>
          <w:szCs w:val="24"/>
        </w:rPr>
        <w:t xml:space="preserve">The Bennett staff </w:t>
      </w:r>
      <w:r w:rsidR="00824619">
        <w:rPr>
          <w:rFonts w:ascii="Times New Roman" w:hAnsi="Times New Roman" w:cs="Times New Roman"/>
          <w:sz w:val="24"/>
          <w:szCs w:val="24"/>
        </w:rPr>
        <w:t xml:space="preserve">provides </w:t>
      </w:r>
      <w:r w:rsidR="00824619" w:rsidRPr="00824619">
        <w:rPr>
          <w:rFonts w:ascii="Times New Roman" w:eastAsia="Times New Roman" w:hAnsi="Times New Roman" w:cs="Times New Roman"/>
          <w:color w:val="000000"/>
          <w:sz w:val="24"/>
          <w:szCs w:val="24"/>
        </w:rPr>
        <w:t>professional expertise and experience to create an optimal learning environment for the continuing academic and personal success of all students.</w:t>
      </w:r>
      <w:r w:rsidR="00824619">
        <w:rPr>
          <w:rFonts w:ascii="Times New Roman" w:eastAsia="Times New Roman" w:hAnsi="Times New Roman" w:cs="Times New Roman"/>
          <w:color w:val="000000"/>
          <w:sz w:val="24"/>
          <w:szCs w:val="24"/>
        </w:rPr>
        <w:t xml:space="preserve"> We </w:t>
      </w:r>
      <w:r w:rsidRPr="000179AC">
        <w:rPr>
          <w:rFonts w:ascii="Times New Roman" w:hAnsi="Times New Roman" w:cs="Times New Roman"/>
          <w:sz w:val="24"/>
          <w:szCs w:val="24"/>
        </w:rPr>
        <w:t xml:space="preserve">welcome your input on the learning environment that you believe will best promote success for your child.  </w:t>
      </w:r>
      <w:r w:rsidRPr="000179AC">
        <w:rPr>
          <w:rFonts w:ascii="Times New Roman" w:hAnsi="Times New Roman" w:cs="Times New Roman"/>
          <w:b/>
          <w:bCs/>
          <w:sz w:val="24"/>
          <w:szCs w:val="24"/>
        </w:rPr>
        <w:t>The information below will be considered when making class placement decisions.</w:t>
      </w:r>
      <w:r w:rsidRPr="000179AC">
        <w:rPr>
          <w:rFonts w:ascii="Times New Roman" w:hAnsi="Times New Roman" w:cs="Times New Roman"/>
          <w:b/>
          <w:bCs/>
          <w:sz w:val="24"/>
          <w:szCs w:val="24"/>
        </w:rPr>
        <w:br/>
      </w:r>
    </w:p>
    <w:p w14:paraId="5E4A1D6F" w14:textId="6706B9D2" w:rsidR="00A9204E" w:rsidRDefault="000179AC" w:rsidP="000179AC">
      <w:pPr>
        <w:pBdr>
          <w:bottom w:val="wave" w:sz="6" w:space="1" w:color="auto"/>
        </w:pBdr>
        <w:spacing w:line="264" w:lineRule="auto"/>
        <w:rPr>
          <w:rFonts w:ascii="Times New Roman" w:hAnsi="Times New Roman" w:cs="Times New Roman"/>
          <w:sz w:val="24"/>
          <w:szCs w:val="24"/>
        </w:rPr>
      </w:pPr>
      <w:r w:rsidRPr="000179AC">
        <w:rPr>
          <w:rFonts w:ascii="Times New Roman" w:hAnsi="Times New Roman" w:cs="Times New Roman"/>
          <w:sz w:val="24"/>
          <w:szCs w:val="24"/>
        </w:rPr>
        <w:t xml:space="preserve">Requests will be considered based upon the needs of your child and the grade level as a whole.  Classroom placements will be balanced based upon </w:t>
      </w:r>
      <w:r w:rsidR="00824619">
        <w:rPr>
          <w:rFonts w:ascii="Times New Roman" w:hAnsi="Times New Roman" w:cs="Times New Roman"/>
          <w:sz w:val="24"/>
          <w:szCs w:val="24"/>
        </w:rPr>
        <w:t>multiple factors.</w:t>
      </w:r>
      <w:r w:rsidRPr="000179AC">
        <w:rPr>
          <w:rFonts w:ascii="Times New Roman" w:hAnsi="Times New Roman" w:cs="Times New Roman"/>
          <w:sz w:val="24"/>
          <w:szCs w:val="24"/>
        </w:rPr>
        <w:t xml:space="preserve">  Please note that in light of these considerations, we may not be able to accommodate every parent request. </w:t>
      </w:r>
      <w:r w:rsidR="00727172">
        <w:rPr>
          <w:rFonts w:ascii="Times New Roman" w:hAnsi="Times New Roman" w:cs="Times New Roman"/>
          <w:sz w:val="24"/>
          <w:szCs w:val="24"/>
        </w:rPr>
        <w:t>R</w:t>
      </w:r>
      <w:r w:rsidRPr="000179AC">
        <w:rPr>
          <w:rFonts w:ascii="Times New Roman" w:hAnsi="Times New Roman" w:cs="Times New Roman"/>
          <w:sz w:val="24"/>
          <w:szCs w:val="24"/>
        </w:rPr>
        <w:t>equests for specific teachers are very difficult to incorporate for many reasons, not the least of which is changing of staffing that may occur from year to year so please focus your comments on the general characteristics of a teacher and classroom that will best support your child</w:t>
      </w:r>
      <w:r>
        <w:rPr>
          <w:rFonts w:ascii="Times New Roman" w:hAnsi="Times New Roman" w:cs="Times New Roman"/>
          <w:sz w:val="24"/>
          <w:szCs w:val="24"/>
        </w:rPr>
        <w:t>.</w:t>
      </w:r>
      <w:r w:rsidR="00824619">
        <w:rPr>
          <w:rFonts w:ascii="Times New Roman" w:hAnsi="Times New Roman" w:cs="Times New Roman"/>
          <w:sz w:val="24"/>
          <w:szCs w:val="24"/>
        </w:rPr>
        <w:t xml:space="preserve">  </w:t>
      </w:r>
      <w:r w:rsidR="00824619" w:rsidRPr="00714055">
        <w:rPr>
          <w:rFonts w:ascii="Times New Roman" w:hAnsi="Times New Roman" w:cs="Times New Roman"/>
          <w:sz w:val="24"/>
          <w:szCs w:val="24"/>
          <w:highlight w:val="yellow"/>
        </w:rPr>
        <w:t>Requests for specific teachers will not be considered</w:t>
      </w:r>
      <w:r w:rsidR="00824619">
        <w:rPr>
          <w:rFonts w:ascii="Times New Roman" w:hAnsi="Times New Roman" w:cs="Times New Roman"/>
          <w:sz w:val="24"/>
          <w:szCs w:val="24"/>
        </w:rPr>
        <w:t>.</w:t>
      </w:r>
    </w:p>
    <w:p w14:paraId="4F7D72D6" w14:textId="77777777" w:rsidR="000179AC" w:rsidRDefault="000179AC" w:rsidP="000179AC">
      <w:pPr>
        <w:pBdr>
          <w:bottom w:val="wave" w:sz="6" w:space="1" w:color="auto"/>
        </w:pBdr>
        <w:spacing w:line="264" w:lineRule="auto"/>
        <w:rPr>
          <w:rFonts w:ascii="Times New Roman" w:hAnsi="Times New Roman" w:cs="Times New Roman"/>
          <w:sz w:val="24"/>
          <w:szCs w:val="24"/>
        </w:rPr>
      </w:pPr>
    </w:p>
    <w:p w14:paraId="1D021F5F" w14:textId="77777777" w:rsidR="000179AC" w:rsidRPr="000179AC" w:rsidRDefault="000179AC" w:rsidP="000179AC">
      <w:pPr>
        <w:spacing w:line="480" w:lineRule="auto"/>
        <w:rPr>
          <w:rFonts w:ascii="Trebuchet MS" w:hAnsi="Trebuchet MS" w:cs="Times New Roman"/>
          <w:b/>
          <w:bCs/>
        </w:rPr>
      </w:pPr>
    </w:p>
    <w:p w14:paraId="798AFECF" w14:textId="2862E497"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t xml:space="preserve">Student Name: </w:t>
      </w:r>
      <w:r w:rsidRPr="00865B13">
        <w:rPr>
          <w:rFonts w:ascii="Trebuchet MS" w:hAnsi="Trebuchet MS" w:cs="Times New Roman"/>
          <w:sz w:val="21"/>
          <w:szCs w:val="21"/>
        </w:rPr>
        <w:tab/>
      </w:r>
    </w:p>
    <w:p w14:paraId="65D32FEB" w14:textId="1A6E3838"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t xml:space="preserve">Current Grade and Teacher: </w:t>
      </w:r>
      <w:r w:rsidRPr="00865B13">
        <w:rPr>
          <w:rFonts w:ascii="Trebuchet MS" w:hAnsi="Trebuchet MS" w:cs="Times New Roman"/>
          <w:sz w:val="21"/>
          <w:szCs w:val="21"/>
        </w:rPr>
        <w:tab/>
      </w:r>
    </w:p>
    <w:p w14:paraId="116F71D9" w14:textId="7EA3FAD4"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t>Parent</w:t>
      </w:r>
      <w:r w:rsidR="00727172">
        <w:rPr>
          <w:rFonts w:ascii="Trebuchet MS" w:hAnsi="Trebuchet MS" w:cs="Times New Roman"/>
          <w:sz w:val="21"/>
          <w:szCs w:val="21"/>
        </w:rPr>
        <w:t>/Guardian</w:t>
      </w:r>
      <w:r w:rsidRPr="00865B13">
        <w:rPr>
          <w:rFonts w:ascii="Trebuchet MS" w:hAnsi="Trebuchet MS" w:cs="Times New Roman"/>
          <w:sz w:val="21"/>
          <w:szCs w:val="21"/>
        </w:rPr>
        <w:t xml:space="preserve"> Name: </w:t>
      </w:r>
      <w:r w:rsidRPr="00865B13">
        <w:rPr>
          <w:rFonts w:ascii="Trebuchet MS" w:hAnsi="Trebuchet MS" w:cs="Times New Roman"/>
          <w:sz w:val="21"/>
          <w:szCs w:val="21"/>
        </w:rPr>
        <w:tab/>
      </w:r>
    </w:p>
    <w:p w14:paraId="1FDAB6BA" w14:textId="12C2C372"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t>What factors in a learning environment have helped your child be successful?</w:t>
      </w:r>
    </w:p>
    <w:p w14:paraId="54D0B877" w14:textId="66419514" w:rsidR="000179AC" w:rsidRPr="00865B13" w:rsidRDefault="000179AC" w:rsidP="000179AC">
      <w:pPr>
        <w:tabs>
          <w:tab w:val="right" w:leader="underscore" w:pos="11520"/>
        </w:tabs>
        <w:spacing w:line="480" w:lineRule="auto"/>
        <w:rPr>
          <w:rFonts w:ascii="Trebuchet MS" w:hAnsi="Trebuchet MS" w:cs="Times New Roman"/>
          <w:sz w:val="21"/>
          <w:szCs w:val="21"/>
        </w:rPr>
      </w:pPr>
    </w:p>
    <w:p w14:paraId="1B8F84DF" w14:textId="6BBDB22E"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t>What teacher characteristics have been most successful for your child in the past?</w:t>
      </w:r>
    </w:p>
    <w:p w14:paraId="676975A9" w14:textId="53D3C469" w:rsidR="000179AC" w:rsidRPr="00865B13" w:rsidRDefault="000179AC" w:rsidP="000179AC">
      <w:pPr>
        <w:tabs>
          <w:tab w:val="right" w:leader="underscore" w:pos="11520"/>
        </w:tabs>
        <w:spacing w:line="480" w:lineRule="auto"/>
        <w:rPr>
          <w:rFonts w:ascii="Trebuchet MS" w:hAnsi="Trebuchet MS" w:cs="Times New Roman"/>
          <w:sz w:val="21"/>
          <w:szCs w:val="21"/>
        </w:rPr>
      </w:pPr>
    </w:p>
    <w:p w14:paraId="7E22DF2F" w14:textId="1859A9BD"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t>What special needs (academic, social, behavioral) does your child have?</w:t>
      </w:r>
    </w:p>
    <w:p w14:paraId="42D16345" w14:textId="75DA1CF7" w:rsidR="000179AC" w:rsidRPr="00865B13" w:rsidRDefault="000179AC" w:rsidP="000179AC">
      <w:pPr>
        <w:tabs>
          <w:tab w:val="right" w:leader="underscore" w:pos="11520"/>
        </w:tabs>
        <w:spacing w:line="480" w:lineRule="auto"/>
        <w:rPr>
          <w:rFonts w:ascii="Trebuchet MS" w:hAnsi="Trebuchet MS" w:cs="Times New Roman"/>
          <w:sz w:val="21"/>
          <w:szCs w:val="21"/>
        </w:rPr>
      </w:pPr>
    </w:p>
    <w:p w14:paraId="4B9613D6" w14:textId="38F00DC5"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t xml:space="preserve">Has your child previously been placed in a classroom where a substitute teacher has been employed for an </w:t>
      </w:r>
      <w:r w:rsidR="00865B13" w:rsidRPr="00865B13">
        <w:rPr>
          <w:rFonts w:ascii="Trebuchet MS" w:hAnsi="Trebuchet MS" w:cs="Times New Roman"/>
          <w:sz w:val="21"/>
          <w:szCs w:val="21"/>
        </w:rPr>
        <w:t>extended</w:t>
      </w:r>
      <w:r w:rsidRPr="00865B13">
        <w:rPr>
          <w:rFonts w:ascii="Trebuchet MS" w:hAnsi="Trebuchet MS" w:cs="Times New Roman"/>
          <w:sz w:val="21"/>
          <w:szCs w:val="21"/>
        </w:rPr>
        <w:t xml:space="preserve"> part of the school year?  If so, at which grade? </w:t>
      </w:r>
      <w:r w:rsidRPr="00865B13">
        <w:rPr>
          <w:rFonts w:ascii="Trebuchet MS" w:hAnsi="Trebuchet MS" w:cs="Times New Roman"/>
          <w:sz w:val="21"/>
          <w:szCs w:val="21"/>
        </w:rPr>
        <w:tab/>
      </w:r>
    </w:p>
    <w:p w14:paraId="552EBB21" w14:textId="1D158CD5"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br/>
        <w:t xml:space="preserve">Do you prefer to have your child separated from any specific peer because of a negative impact on learning?  If so, please provide names: </w:t>
      </w:r>
      <w:r w:rsidRPr="00865B13">
        <w:rPr>
          <w:rFonts w:ascii="Trebuchet MS" w:hAnsi="Trebuchet MS" w:cs="Times New Roman"/>
          <w:sz w:val="21"/>
          <w:szCs w:val="21"/>
        </w:rPr>
        <w:tab/>
      </w:r>
    </w:p>
    <w:p w14:paraId="78BCF63F" w14:textId="043FC281" w:rsidR="000179AC" w:rsidRPr="00865B1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sz w:val="21"/>
          <w:szCs w:val="21"/>
        </w:rPr>
        <w:tab/>
      </w:r>
    </w:p>
    <w:p w14:paraId="154FAB82" w14:textId="304AC89E" w:rsidR="000179AC" w:rsidRPr="003212A3" w:rsidRDefault="000179AC" w:rsidP="000179AC">
      <w:pPr>
        <w:tabs>
          <w:tab w:val="right" w:leader="underscore" w:pos="11520"/>
        </w:tabs>
        <w:spacing w:line="480" w:lineRule="auto"/>
        <w:rPr>
          <w:rFonts w:ascii="Trebuchet MS" w:hAnsi="Trebuchet MS" w:cs="Times New Roman"/>
          <w:sz w:val="21"/>
          <w:szCs w:val="21"/>
        </w:rPr>
      </w:pPr>
      <w:r w:rsidRPr="00865B13">
        <w:rPr>
          <w:rFonts w:ascii="Trebuchet MS" w:hAnsi="Trebuchet MS" w:cs="Times New Roman"/>
          <w:b/>
          <w:bCs/>
          <w:i/>
          <w:iCs/>
          <w:sz w:val="21"/>
          <w:szCs w:val="21"/>
        </w:rPr>
        <w:t>Any other comments?</w:t>
      </w:r>
      <w:r w:rsidRPr="00865B13">
        <w:rPr>
          <w:rFonts w:ascii="Trebuchet MS" w:hAnsi="Trebuchet MS" w:cs="Times New Roman"/>
          <w:sz w:val="21"/>
          <w:szCs w:val="21"/>
        </w:rPr>
        <w:t xml:space="preserve">  (Please use back side as needed)</w:t>
      </w:r>
    </w:p>
    <w:sectPr w:rsidR="000179AC" w:rsidRPr="003212A3" w:rsidSect="007D61B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56E4" w14:textId="77777777" w:rsidR="007D61BE" w:rsidRDefault="007D61BE" w:rsidP="000179AC">
      <w:r>
        <w:separator/>
      </w:r>
    </w:p>
  </w:endnote>
  <w:endnote w:type="continuationSeparator" w:id="0">
    <w:p w14:paraId="0FA152E9" w14:textId="77777777" w:rsidR="007D61BE" w:rsidRDefault="007D61BE" w:rsidP="0001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C2AA" w14:textId="77777777" w:rsidR="00FB12AA" w:rsidRDefault="00FB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C14" w14:textId="77777777" w:rsidR="00865B13" w:rsidRDefault="000179AC" w:rsidP="000179AC">
    <w:pPr>
      <w:pStyle w:val="Footer"/>
      <w:jc w:val="center"/>
      <w:rPr>
        <w:rFonts w:ascii="Times New Roman" w:hAnsi="Times New Roman" w:cs="Times New Roman"/>
        <w:b/>
        <w:bCs/>
        <w:i/>
        <w:iCs/>
        <w:caps/>
        <w:sz w:val="32"/>
        <w:szCs w:val="32"/>
      </w:rPr>
    </w:pPr>
    <w:r w:rsidRPr="00865B13">
      <w:rPr>
        <w:rFonts w:ascii="Times New Roman" w:hAnsi="Times New Roman" w:cs="Times New Roman"/>
        <w:b/>
        <w:bCs/>
        <w:i/>
        <w:iCs/>
        <w:caps/>
        <w:sz w:val="32"/>
        <w:szCs w:val="32"/>
      </w:rPr>
      <w:t xml:space="preserve">All Requests must be submitted on this form on or </w:t>
    </w:r>
  </w:p>
  <w:p w14:paraId="7EFC35D4" w14:textId="74F7061E" w:rsidR="000179AC" w:rsidRPr="00865B13" w:rsidRDefault="000179AC" w:rsidP="000179AC">
    <w:pPr>
      <w:pStyle w:val="Footer"/>
      <w:jc w:val="center"/>
      <w:rPr>
        <w:rFonts w:ascii="Times New Roman" w:hAnsi="Times New Roman" w:cs="Times New Roman"/>
        <w:b/>
        <w:bCs/>
        <w:i/>
        <w:iCs/>
        <w:caps/>
        <w:sz w:val="32"/>
        <w:szCs w:val="32"/>
      </w:rPr>
    </w:pPr>
    <w:r w:rsidRPr="00865B13">
      <w:rPr>
        <w:rFonts w:ascii="Times New Roman" w:hAnsi="Times New Roman" w:cs="Times New Roman"/>
        <w:b/>
        <w:bCs/>
        <w:i/>
        <w:iCs/>
        <w:caps/>
        <w:sz w:val="32"/>
        <w:szCs w:val="32"/>
      </w:rPr>
      <w:t>before April 1</w:t>
    </w:r>
    <w:r w:rsidR="007B3B68">
      <w:rPr>
        <w:rFonts w:ascii="Times New Roman" w:hAnsi="Times New Roman" w:cs="Times New Roman"/>
        <w:b/>
        <w:bCs/>
        <w:i/>
        <w:iCs/>
        <w:caps/>
        <w:sz w:val="32"/>
        <w:szCs w:val="32"/>
      </w:rPr>
      <w:t>2</w:t>
    </w:r>
    <w:r w:rsidR="00FB12AA">
      <w:rPr>
        <w:rFonts w:ascii="Times New Roman" w:hAnsi="Times New Roman" w:cs="Times New Roman"/>
        <w:b/>
        <w:bCs/>
        <w:i/>
        <w:iCs/>
        <w:caps/>
        <w:sz w:val="32"/>
        <w:szCs w:val="32"/>
      </w:rPr>
      <w:t>th</w:t>
    </w:r>
    <w:r w:rsidRPr="00865B13">
      <w:rPr>
        <w:rFonts w:ascii="Times New Roman" w:hAnsi="Times New Roman" w:cs="Times New Roman"/>
        <w:b/>
        <w:bCs/>
        <w:i/>
        <w:iCs/>
        <w:caps/>
        <w:sz w:val="32"/>
        <w:szCs w:val="32"/>
      </w:rPr>
      <w:t xml:space="preserve"> to be considered.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D9D7" w14:textId="77777777" w:rsidR="00FB12AA" w:rsidRDefault="00FB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E9FE" w14:textId="77777777" w:rsidR="007D61BE" w:rsidRDefault="007D61BE" w:rsidP="000179AC">
      <w:r>
        <w:separator/>
      </w:r>
    </w:p>
  </w:footnote>
  <w:footnote w:type="continuationSeparator" w:id="0">
    <w:p w14:paraId="5FF46E13" w14:textId="77777777" w:rsidR="007D61BE" w:rsidRDefault="007D61BE" w:rsidP="0001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24CE" w14:textId="77777777" w:rsidR="00FB12AA" w:rsidRDefault="00FB1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4267" w14:textId="43B2B21F" w:rsidR="000179AC" w:rsidRDefault="000179AC" w:rsidP="000179AC">
    <w:pPr>
      <w:spacing w:after="20"/>
      <w:ind w:right="146"/>
      <w:jc w:val="center"/>
      <w:rPr>
        <w:rFonts w:ascii="Franklin Gothic" w:eastAsia="Franklin Gothic" w:hAnsi="Franklin Gothic" w:cs="Franklin Gothic"/>
        <w:sz w:val="28"/>
        <w:u w:val="single" w:color="000000"/>
      </w:rPr>
    </w:pPr>
    <w:r>
      <w:rPr>
        <w:noProof/>
      </w:rPr>
      <w:drawing>
        <wp:anchor distT="0" distB="0" distL="114300" distR="114300" simplePos="0" relativeHeight="251658240" behindDoc="0" locked="0" layoutInCell="1" allowOverlap="1" wp14:anchorId="3C7704DE" wp14:editId="718BE023">
          <wp:simplePos x="0" y="0"/>
          <wp:positionH relativeFrom="margin">
            <wp:align>left</wp:align>
          </wp:positionH>
          <wp:positionV relativeFrom="paragraph">
            <wp:posOffset>-190500</wp:posOffset>
          </wp:positionV>
          <wp:extent cx="1065530" cy="1038225"/>
          <wp:effectExtent l="0" t="0" r="127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530" cy="103822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w:eastAsia="Franklin Gothic" w:hAnsi="Franklin Gothic" w:cs="Franklin Gothic"/>
        <w:sz w:val="28"/>
        <w:u w:val="single" w:color="000000"/>
      </w:rPr>
      <w:t xml:space="preserve">PARENTAL REQUEST FOR </w:t>
    </w:r>
  </w:p>
  <w:p w14:paraId="37112BBD" w14:textId="1CAC54D5" w:rsidR="000179AC" w:rsidRDefault="000179AC" w:rsidP="000179AC">
    <w:pPr>
      <w:spacing w:after="20"/>
      <w:ind w:right="146"/>
      <w:jc w:val="center"/>
      <w:rPr>
        <w:rFonts w:ascii="Franklin Gothic" w:eastAsia="Franklin Gothic" w:hAnsi="Franklin Gothic" w:cs="Franklin Gothic"/>
        <w:sz w:val="28"/>
      </w:rPr>
    </w:pPr>
    <w:r>
      <w:rPr>
        <w:rFonts w:ascii="Franklin Gothic" w:eastAsia="Franklin Gothic" w:hAnsi="Franklin Gothic" w:cs="Franklin Gothic"/>
        <w:sz w:val="28"/>
        <w:u w:val="single" w:color="000000"/>
      </w:rPr>
      <w:t>SPECIFIC LEARNING ENVIRONMENT</w:t>
    </w:r>
    <w:r>
      <w:rPr>
        <w:rFonts w:ascii="Franklin Gothic" w:eastAsia="Franklin Gothic" w:hAnsi="Franklin Gothic" w:cs="Franklin Gothic"/>
        <w:sz w:val="28"/>
      </w:rPr>
      <w:t xml:space="preserve"> </w:t>
    </w:r>
  </w:p>
  <w:p w14:paraId="1178F85F" w14:textId="6ECC0F4F" w:rsidR="000179AC" w:rsidRPr="000179AC" w:rsidRDefault="000179AC" w:rsidP="000179AC">
    <w:pPr>
      <w:jc w:val="center"/>
      <w:rPr>
        <w:i/>
        <w:iCs/>
      </w:rPr>
    </w:pPr>
    <w:r w:rsidRPr="000179AC">
      <w:rPr>
        <w:i/>
        <w:iCs/>
      </w:rPr>
      <w:t xml:space="preserve">Return to the Bennett Main Office by April </w:t>
    </w:r>
    <w:r w:rsidR="00714055">
      <w:rPr>
        <w:i/>
        <w:iCs/>
      </w:rPr>
      <w:t>1</w:t>
    </w:r>
    <w:r w:rsidR="007B3B68">
      <w:rPr>
        <w:i/>
        <w:iCs/>
      </w:rPr>
      <w:t>2</w:t>
    </w:r>
    <w:r w:rsidR="00714055" w:rsidRPr="00714055">
      <w:rPr>
        <w:i/>
        <w:iCs/>
        <w:vertAlign w:val="superscript"/>
      </w:rPr>
      <w:t>t</w:t>
    </w:r>
    <w:r w:rsidR="00FB12AA">
      <w:rPr>
        <w:i/>
        <w:iCs/>
        <w:vertAlign w:val="superscript"/>
      </w:rPr>
      <w:t>h</w:t>
    </w:r>
    <w:r w:rsidR="00714055">
      <w:rPr>
        <w:i/>
        <w:iCs/>
      </w:rPr>
      <w:t xml:space="preserve"> </w:t>
    </w:r>
    <w:r w:rsidRPr="000179AC">
      <w:rPr>
        <w:i/>
        <w:iCs/>
      </w:rPr>
      <w:t>.</w:t>
    </w:r>
  </w:p>
  <w:p w14:paraId="39E7ECEC" w14:textId="77777777" w:rsidR="000179AC" w:rsidRDefault="000179AC" w:rsidP="000179AC">
    <w:pPr>
      <w:spacing w:after="20"/>
      <w:ind w:right="146"/>
      <w:jc w:val="center"/>
    </w:pPr>
  </w:p>
  <w:p w14:paraId="64F73BB8" w14:textId="28C7C103" w:rsidR="000179AC" w:rsidRDefault="00017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65A" w14:textId="77777777" w:rsidR="00FB12AA" w:rsidRDefault="00FB1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1342547">
    <w:abstractNumId w:val="19"/>
  </w:num>
  <w:num w:numId="2" w16cid:durableId="1759907370">
    <w:abstractNumId w:val="12"/>
  </w:num>
  <w:num w:numId="3" w16cid:durableId="1694837893">
    <w:abstractNumId w:val="10"/>
  </w:num>
  <w:num w:numId="4" w16cid:durableId="503932557">
    <w:abstractNumId w:val="21"/>
  </w:num>
  <w:num w:numId="5" w16cid:durableId="1564102390">
    <w:abstractNumId w:val="13"/>
  </w:num>
  <w:num w:numId="6" w16cid:durableId="1117870426">
    <w:abstractNumId w:val="16"/>
  </w:num>
  <w:num w:numId="7" w16cid:durableId="2018462153">
    <w:abstractNumId w:val="18"/>
  </w:num>
  <w:num w:numId="8" w16cid:durableId="229922560">
    <w:abstractNumId w:val="9"/>
  </w:num>
  <w:num w:numId="9" w16cid:durableId="123011796">
    <w:abstractNumId w:val="7"/>
  </w:num>
  <w:num w:numId="10" w16cid:durableId="343678043">
    <w:abstractNumId w:val="6"/>
  </w:num>
  <w:num w:numId="11" w16cid:durableId="2094888898">
    <w:abstractNumId w:val="5"/>
  </w:num>
  <w:num w:numId="12" w16cid:durableId="1197229324">
    <w:abstractNumId w:val="4"/>
  </w:num>
  <w:num w:numId="13" w16cid:durableId="808136660">
    <w:abstractNumId w:val="8"/>
  </w:num>
  <w:num w:numId="14" w16cid:durableId="595139027">
    <w:abstractNumId w:val="3"/>
  </w:num>
  <w:num w:numId="15" w16cid:durableId="320086201">
    <w:abstractNumId w:val="2"/>
  </w:num>
  <w:num w:numId="16" w16cid:durableId="1659454277">
    <w:abstractNumId w:val="1"/>
  </w:num>
  <w:num w:numId="17" w16cid:durableId="1613704611">
    <w:abstractNumId w:val="0"/>
  </w:num>
  <w:num w:numId="18" w16cid:durableId="1063061430">
    <w:abstractNumId w:val="14"/>
  </w:num>
  <w:num w:numId="19" w16cid:durableId="2099208130">
    <w:abstractNumId w:val="15"/>
  </w:num>
  <w:num w:numId="20" w16cid:durableId="19943259">
    <w:abstractNumId w:val="20"/>
  </w:num>
  <w:num w:numId="21" w16cid:durableId="929922527">
    <w:abstractNumId w:val="17"/>
  </w:num>
  <w:num w:numId="22" w16cid:durableId="1654916486">
    <w:abstractNumId w:val="11"/>
  </w:num>
  <w:num w:numId="23" w16cid:durableId="6797709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AC"/>
    <w:rsid w:val="000179AC"/>
    <w:rsid w:val="00242F2A"/>
    <w:rsid w:val="003212A3"/>
    <w:rsid w:val="003D18A5"/>
    <w:rsid w:val="00573C6F"/>
    <w:rsid w:val="00645252"/>
    <w:rsid w:val="006B180E"/>
    <w:rsid w:val="006D3D74"/>
    <w:rsid w:val="007113FE"/>
    <w:rsid w:val="00714055"/>
    <w:rsid w:val="00727172"/>
    <w:rsid w:val="007B3B68"/>
    <w:rsid w:val="007D61BE"/>
    <w:rsid w:val="00824619"/>
    <w:rsid w:val="0083569A"/>
    <w:rsid w:val="00865B13"/>
    <w:rsid w:val="008A4BDB"/>
    <w:rsid w:val="00A9204E"/>
    <w:rsid w:val="00FB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E07B"/>
  <w15:chartTrackingRefBased/>
  <w15:docId w15:val="{B104FF20-03C3-45B8-BE10-06B86AB9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apple-converted-space">
    <w:name w:val="apple-converted-space"/>
    <w:basedOn w:val="DefaultParagraphFont"/>
    <w:rsid w:val="0082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oolner\AppData\Local\Microsoft\Office\16.0\DTS\en-US%7b10EE8FF0-8207-45D9-B3AF-34560F6CF88E%7d\%7b880D723A-46EF-4EA5-8C1F-171D4BA9ACD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{880D723A-46EF-4EA5-8C1F-171D4BA9ACD3}tf02786999_win32</Template>
  <TotalTime>4</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Woolner, Kurt - BEN</dc:creator>
  <cp:keywords/>
  <dc:description/>
  <cp:lastModifiedBy>Noden, Angie - BEN</cp:lastModifiedBy>
  <cp:revision>3</cp:revision>
  <cp:lastPrinted>2021-03-30T14:52:00Z</cp:lastPrinted>
  <dcterms:created xsi:type="dcterms:W3CDTF">2024-03-21T15:45:00Z</dcterms:created>
  <dcterms:modified xsi:type="dcterms:W3CDTF">2024-03-21T15:57:00Z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